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7976A5" w:rsidTr="00740CB5">
        <w:trPr>
          <w:trHeight w:val="1997"/>
          <w:jc w:val="center"/>
        </w:trPr>
        <w:tc>
          <w:tcPr>
            <w:tcW w:w="4652" w:type="dxa"/>
          </w:tcPr>
          <w:p w:rsidR="009E56BA" w:rsidRPr="007976A5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7976A5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7976A5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7976A5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 w:rsidRPr="007976A5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7976A5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7976A5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7976A5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 xml:space="preserve"> городского округа 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7976A5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7976A5" w:rsidRDefault="0085588A" w:rsidP="00015932">
      <w:pPr>
        <w:rPr>
          <w:rFonts w:ascii="NewtonITT" w:hAnsi="NewtonITT"/>
          <w:sz w:val="16"/>
        </w:rPr>
      </w:pPr>
    </w:p>
    <w:p w:rsidR="00A8133D" w:rsidRPr="007976A5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7976A5">
        <w:rPr>
          <w:rFonts w:ascii="NewtonITT" w:hAnsi="NewtonITT"/>
          <w:noProof w:val="0"/>
          <w:spacing w:val="50"/>
          <w:sz w:val="38"/>
        </w:rPr>
        <w:t xml:space="preserve">   </w:t>
      </w:r>
      <w:r w:rsidRPr="007976A5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7976A5">
        <w:rPr>
          <w:rFonts w:ascii="NewtonITT" w:hAnsi="NewtonITT" w:cs="Lucida Sans Unicode"/>
          <w:sz w:val="38"/>
          <w:szCs w:val="24"/>
        </w:rPr>
        <w:t>Ҡ</w:t>
      </w:r>
      <w:r w:rsidRPr="007976A5">
        <w:rPr>
          <w:rFonts w:ascii="NewtonITT" w:hAnsi="NewtonITT" w:cs="Lucida Sans Unicode"/>
          <w:sz w:val="26"/>
          <w:szCs w:val="24"/>
        </w:rPr>
        <w:t xml:space="preserve"> </w:t>
      </w:r>
      <w:r w:rsidRPr="007976A5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7976A5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7976A5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7976A5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7976A5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Pr="007976A5" w:rsidRDefault="00A8133D" w:rsidP="00A8133D">
      <w:pPr>
        <w:jc w:val="center"/>
        <w:rPr>
          <w:b/>
          <w:i/>
          <w:sz w:val="28"/>
          <w:szCs w:val="28"/>
        </w:rPr>
      </w:pPr>
      <w:r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___</w:t>
      </w:r>
      <w:r w:rsidR="003F53D1" w:rsidRPr="003B167B">
        <w:rPr>
          <w:rFonts w:ascii="NewtonITT" w:hAnsi="NewtonITT"/>
          <w:b/>
        </w:rPr>
        <w:t>_</w:t>
      </w:r>
      <w:r w:rsidRPr="003B167B">
        <w:rPr>
          <w:rFonts w:ascii="NewtonITT" w:hAnsi="NewtonITT"/>
          <w:b/>
        </w:rPr>
        <w:t xml:space="preserve">» </w:t>
      </w:r>
      <w:r w:rsidR="00DB597B" w:rsidRPr="003B167B">
        <w:rPr>
          <w:rFonts w:ascii="NewtonITT" w:hAnsi="NewtonITT"/>
          <w:b/>
          <w:u w:val="single"/>
        </w:rPr>
        <w:t xml:space="preserve">       </w:t>
      </w:r>
      <w:r w:rsidR="00EC06CC" w:rsidRPr="003B167B">
        <w:rPr>
          <w:rFonts w:ascii="NewtonITT" w:hAnsi="NewtonITT"/>
          <w:b/>
          <w:u w:val="single"/>
        </w:rPr>
        <w:t xml:space="preserve">  </w:t>
      </w:r>
      <w:r w:rsidR="00DB597B" w:rsidRPr="003B167B">
        <w:rPr>
          <w:rFonts w:ascii="NewtonITT" w:hAnsi="NewtonITT"/>
          <w:b/>
          <w:u w:val="single"/>
        </w:rPr>
        <w:t xml:space="preserve">                  </w:t>
      </w:r>
      <w:r w:rsidR="003F53D1" w:rsidRPr="003B167B">
        <w:rPr>
          <w:rFonts w:ascii="NewtonITT" w:hAnsi="NewtonITT"/>
          <w:b/>
          <w:u w:val="single"/>
        </w:rPr>
        <w:t xml:space="preserve"> </w:t>
      </w:r>
      <w:r w:rsidRPr="003B167B">
        <w:rPr>
          <w:rFonts w:ascii="NewtonITT" w:hAnsi="NewtonITT"/>
          <w:b/>
        </w:rPr>
        <w:t>20</w:t>
      </w:r>
      <w:r w:rsidR="003F53D1" w:rsidRPr="003B167B">
        <w:rPr>
          <w:rFonts w:ascii="NewtonITT" w:hAnsi="NewtonITT"/>
          <w:b/>
        </w:rPr>
        <w:t>2</w:t>
      </w:r>
      <w:r w:rsidR="00CF3E52" w:rsidRPr="003B167B">
        <w:rPr>
          <w:rFonts w:ascii="NewtonITT" w:hAnsi="NewtonITT"/>
          <w:b/>
        </w:rPr>
        <w:t>4</w:t>
      </w:r>
      <w:r w:rsidRPr="003B167B">
        <w:rPr>
          <w:rFonts w:ascii="NewtonITT" w:hAnsi="NewtonITT"/>
          <w:b/>
        </w:rPr>
        <w:t xml:space="preserve"> й</w:t>
      </w:r>
      <w:r w:rsidRPr="007976A5">
        <w:rPr>
          <w:rFonts w:ascii="NewtonITT" w:hAnsi="NewtonITT"/>
          <w:b/>
        </w:rPr>
        <w:t>.    №</w:t>
      </w:r>
      <w:r w:rsidR="003F53D1" w:rsidRPr="007976A5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</w:t>
      </w:r>
      <w:r w:rsidR="00D860C3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__</w:t>
      </w:r>
      <w:r w:rsidR="00D860C3">
        <w:rPr>
          <w:rFonts w:ascii="NewtonITT" w:hAnsi="NewtonITT"/>
        </w:rPr>
        <w:t>__</w:t>
      </w:r>
      <w:r w:rsidRPr="007976A5">
        <w:rPr>
          <w:rFonts w:ascii="NewtonITT" w:hAnsi="NewtonITT"/>
          <w:b/>
        </w:rPr>
        <w:t xml:space="preserve">  </w:t>
      </w:r>
      <w:r w:rsidR="005762BF" w:rsidRPr="007976A5">
        <w:rPr>
          <w:rFonts w:ascii="NewtonITT" w:hAnsi="NewtonITT"/>
          <w:b/>
        </w:rPr>
        <w:t xml:space="preserve"> </w:t>
      </w:r>
      <w:r w:rsidRPr="007976A5">
        <w:rPr>
          <w:rFonts w:ascii="NewtonITT" w:hAnsi="NewtonITT"/>
          <w:b/>
        </w:rPr>
        <w:t xml:space="preserve">  </w:t>
      </w:r>
      <w:r w:rsidR="00DB597B"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</w:t>
      </w:r>
      <w:r w:rsidR="003F53D1" w:rsidRPr="007976A5">
        <w:rPr>
          <w:rFonts w:ascii="NewtonITT" w:hAnsi="NewtonITT"/>
          <w:b/>
        </w:rPr>
        <w:t>___</w:t>
      </w:r>
      <w:r w:rsidR="00DB597B" w:rsidRPr="007976A5">
        <w:rPr>
          <w:rFonts w:ascii="NewtonITT" w:hAnsi="NewtonITT"/>
          <w:b/>
        </w:rPr>
        <w:t xml:space="preserve">» </w:t>
      </w:r>
      <w:r w:rsidR="00DB597B" w:rsidRPr="007976A5">
        <w:rPr>
          <w:rFonts w:ascii="NewtonITT" w:hAnsi="NewtonITT"/>
          <w:b/>
          <w:u w:val="single"/>
        </w:rPr>
        <w:t xml:space="preserve">        </w:t>
      </w:r>
      <w:r w:rsidR="00EC06CC" w:rsidRPr="007976A5">
        <w:rPr>
          <w:rFonts w:ascii="NewtonITT" w:hAnsi="NewtonITT"/>
          <w:b/>
          <w:u w:val="single"/>
        </w:rPr>
        <w:t xml:space="preserve">    </w:t>
      </w:r>
      <w:r w:rsidR="00DB597B" w:rsidRPr="007976A5">
        <w:rPr>
          <w:rFonts w:ascii="NewtonITT" w:hAnsi="NewtonITT"/>
          <w:b/>
          <w:u w:val="single"/>
        </w:rPr>
        <w:t xml:space="preserve">                   </w:t>
      </w:r>
      <w:r w:rsidR="005762BF" w:rsidRPr="007976A5">
        <w:rPr>
          <w:rFonts w:ascii="NewtonITT" w:hAnsi="NewtonITT"/>
          <w:b/>
          <w:u w:val="single"/>
        </w:rPr>
        <w:t xml:space="preserve"> </w:t>
      </w:r>
      <w:r w:rsidRPr="007976A5">
        <w:rPr>
          <w:rFonts w:ascii="NewtonITT" w:hAnsi="NewtonITT"/>
          <w:b/>
        </w:rPr>
        <w:t>202</w:t>
      </w:r>
      <w:r w:rsidR="00CF3E52" w:rsidRPr="007976A5">
        <w:rPr>
          <w:rFonts w:ascii="NewtonITT" w:hAnsi="NewtonITT"/>
          <w:b/>
        </w:rPr>
        <w:t>4</w:t>
      </w:r>
      <w:r w:rsidRPr="007976A5">
        <w:rPr>
          <w:rFonts w:ascii="NewtonITT" w:hAnsi="NewtonITT"/>
          <w:b/>
        </w:rPr>
        <w:t xml:space="preserve"> г.</w:t>
      </w:r>
    </w:p>
    <w:p w:rsidR="002F6064" w:rsidRPr="007976A5" w:rsidRDefault="002F6064" w:rsidP="00971E71">
      <w:pPr>
        <w:rPr>
          <w:sz w:val="28"/>
          <w:szCs w:val="28"/>
        </w:rPr>
      </w:pPr>
    </w:p>
    <w:p w:rsidR="000A7DB2" w:rsidRDefault="003C0FCC" w:rsidP="00CF3E52">
      <w:pPr>
        <w:ind w:right="-29"/>
        <w:jc w:val="center"/>
      </w:pPr>
      <w:r w:rsidRPr="007976A5">
        <w:t xml:space="preserve">О внесении изменений в </w:t>
      </w:r>
      <w:r w:rsidR="00395FDF" w:rsidRPr="007976A5">
        <w:t>м</w:t>
      </w:r>
      <w:r w:rsidRPr="007976A5">
        <w:t>униципальную</w:t>
      </w:r>
      <w:r w:rsidR="00F848F7" w:rsidRPr="007976A5">
        <w:t xml:space="preserve"> </w:t>
      </w:r>
      <w:r w:rsidRPr="007976A5">
        <w:t>программу</w:t>
      </w:r>
      <w:r w:rsidR="00C201D4" w:rsidRPr="007976A5">
        <w:t xml:space="preserve"> </w:t>
      </w:r>
      <w:r w:rsidRPr="007976A5">
        <w:t>«</w:t>
      </w:r>
      <w:r w:rsidR="00F848F7" w:rsidRPr="007976A5">
        <w:t xml:space="preserve">Развитие </w:t>
      </w:r>
      <w:r w:rsidR="003F53D1" w:rsidRPr="007976A5">
        <w:t xml:space="preserve">жилищного </w:t>
      </w:r>
      <w:r w:rsidR="00F848F7" w:rsidRPr="007976A5">
        <w:t>строительства</w:t>
      </w:r>
      <w:r w:rsidR="003F53D1" w:rsidRPr="007976A5">
        <w:t xml:space="preserve">, территориальное планирование </w:t>
      </w:r>
      <w:r w:rsidR="00F848F7" w:rsidRPr="007976A5">
        <w:t>и архитектура городского округа</w:t>
      </w:r>
      <w:r w:rsidR="00C201D4" w:rsidRPr="007976A5">
        <w:t xml:space="preserve"> </w:t>
      </w:r>
      <w:r w:rsidR="00F848F7" w:rsidRPr="007976A5">
        <w:t xml:space="preserve">город Октябрьский </w:t>
      </w:r>
      <w:r w:rsidR="00CF3E52" w:rsidRPr="007976A5">
        <w:t>Р</w:t>
      </w:r>
      <w:r w:rsidR="00F848F7" w:rsidRPr="007976A5">
        <w:t>еспублики Башкортостан</w:t>
      </w:r>
      <w:r w:rsidRPr="007976A5">
        <w:t>»</w:t>
      </w:r>
      <w:r w:rsidR="00A015E2" w:rsidRPr="007976A5">
        <w:t>,</w:t>
      </w:r>
      <w:r w:rsidR="00C201D4" w:rsidRPr="007976A5">
        <w:t xml:space="preserve"> </w:t>
      </w:r>
      <w:r w:rsidR="00A015E2" w:rsidRPr="007976A5">
        <w:t>утвержденную постановлением</w:t>
      </w:r>
    </w:p>
    <w:p w:rsidR="000A7DB2" w:rsidRDefault="00A015E2" w:rsidP="000A7DB2">
      <w:pPr>
        <w:ind w:right="-29"/>
        <w:jc w:val="center"/>
      </w:pPr>
      <w:r w:rsidRPr="007976A5">
        <w:t xml:space="preserve">администрации </w:t>
      </w:r>
      <w:r w:rsidR="003D5118" w:rsidRPr="003D5118">
        <w:t>от 23.11.2023 №3231</w:t>
      </w:r>
    </w:p>
    <w:p w:rsidR="000A7DB2" w:rsidRDefault="000A7DB2" w:rsidP="000A7DB2">
      <w:pPr>
        <w:ind w:right="-29"/>
      </w:pPr>
    </w:p>
    <w:p w:rsidR="000A7DB2" w:rsidRDefault="000A7DB2" w:rsidP="000A7DB2">
      <w:pPr>
        <w:ind w:right="-29"/>
      </w:pPr>
    </w:p>
    <w:p w:rsidR="008A1C8D" w:rsidRPr="000A7DB2" w:rsidRDefault="00F848F7" w:rsidP="000A7DB2">
      <w:pPr>
        <w:ind w:right="-29"/>
      </w:pPr>
      <w:r w:rsidRPr="0059140D">
        <w:t xml:space="preserve">В </w:t>
      </w:r>
      <w:r w:rsidR="00FD48F1">
        <w:t>связи с технической</w:t>
      </w:r>
      <w:r w:rsidR="006557E3">
        <w:t xml:space="preserve"> ошибкой</w:t>
      </w:r>
    </w:p>
    <w:p w:rsidR="008A1C8D" w:rsidRPr="000A7DB2" w:rsidRDefault="008A1C8D" w:rsidP="008A1C8D">
      <w:pPr>
        <w:spacing w:before="100" w:beforeAutospacing="1" w:after="100" w:afterAutospacing="1"/>
        <w:ind w:right="-1" w:firstLine="840"/>
        <w:jc w:val="center"/>
        <w:outlineLvl w:val="0"/>
        <w:rPr>
          <w:bCs/>
          <w:color w:val="000000"/>
          <w:kern w:val="36"/>
          <w:sz w:val="48"/>
          <w:szCs w:val="48"/>
          <w:lang w:eastAsia="ru-RU"/>
        </w:rPr>
      </w:pPr>
      <w:r w:rsidRPr="007976A5">
        <w:rPr>
          <w:b/>
          <w:bCs/>
          <w:color w:val="000000"/>
          <w:kern w:val="36"/>
          <w:sz w:val="32"/>
          <w:szCs w:val="32"/>
        </w:rPr>
        <w:t>ПОСТАНОВЛЯЮ:</w:t>
      </w:r>
    </w:p>
    <w:p w:rsidR="00FD48F1" w:rsidRDefault="0075155C" w:rsidP="000A7DB2">
      <w:pPr>
        <w:pStyle w:val="a8"/>
        <w:numPr>
          <w:ilvl w:val="0"/>
          <w:numId w:val="16"/>
        </w:numPr>
        <w:tabs>
          <w:tab w:val="left" w:pos="142"/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t>Внести в м</w:t>
      </w:r>
      <w:r w:rsidR="0036552F" w:rsidRPr="007976A5">
        <w:t>униципальную программу</w:t>
      </w:r>
      <w:r w:rsidR="00FE3FEF" w:rsidRPr="007976A5">
        <w:t xml:space="preserve"> </w:t>
      </w:r>
      <w:r w:rsidR="00611534" w:rsidRPr="007976A5"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</w:t>
      </w:r>
      <w:r w:rsidR="008A1C8D" w:rsidRPr="007976A5">
        <w:t xml:space="preserve">городского округа город Октябрьский Республики Башкортостан </w:t>
      </w:r>
      <w:r w:rsidR="00611534" w:rsidRPr="007976A5">
        <w:t>от 09.12.2021 №3780</w:t>
      </w:r>
      <w:r w:rsidR="004971C6" w:rsidRPr="007976A5">
        <w:t xml:space="preserve">, </w:t>
      </w:r>
      <w:r w:rsidR="004035E8" w:rsidRPr="007976A5">
        <w:rPr>
          <w:color w:val="000000"/>
        </w:rPr>
        <w:t>следующие изменения:</w:t>
      </w:r>
    </w:p>
    <w:p w:rsidR="00FD48F1" w:rsidRPr="00FD48F1" w:rsidRDefault="000A7DB2" w:rsidP="000A7DB2">
      <w:pPr>
        <w:pStyle w:val="a8"/>
        <w:tabs>
          <w:tab w:val="left" w:pos="142"/>
          <w:tab w:val="left" w:pos="993"/>
        </w:tabs>
        <w:ind w:left="0" w:right="-1" w:firstLine="709"/>
        <w:jc w:val="both"/>
        <w:rPr>
          <w:color w:val="000000"/>
        </w:rPr>
      </w:pPr>
      <w:r>
        <w:rPr>
          <w:color w:val="000000"/>
          <w:lang w:val="ba-RU"/>
        </w:rPr>
        <w:t>а) в</w:t>
      </w:r>
      <w:r w:rsidR="00FD48F1" w:rsidRPr="00FD48F1">
        <w:rPr>
          <w:color w:val="000000"/>
          <w:lang w:val="ba-RU"/>
        </w:rPr>
        <w:t xml:space="preserve"> </w:t>
      </w:r>
      <w:r w:rsidR="00FD48F1" w:rsidRPr="00FD48F1">
        <w:rPr>
          <w:color w:val="000000"/>
        </w:rPr>
        <w:t>разделе «Перечень целевых индикаторов и показателей муниципальной программы»</w:t>
      </w:r>
      <w:r>
        <w:rPr>
          <w:lang w:val="ba-RU"/>
        </w:rPr>
        <w:t xml:space="preserve"> пункт 2.1</w:t>
      </w:r>
      <w:r w:rsidR="00FD48F1" w:rsidRPr="00FD48F1">
        <w:rPr>
          <w:lang w:val="ba-RU"/>
        </w:rPr>
        <w:t xml:space="preserve"> изложить в следующей редакции:</w:t>
      </w:r>
    </w:p>
    <w:tbl>
      <w:tblPr>
        <w:tblStyle w:val="62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709"/>
        <w:gridCol w:w="850"/>
        <w:gridCol w:w="851"/>
        <w:gridCol w:w="850"/>
        <w:gridCol w:w="851"/>
        <w:gridCol w:w="708"/>
        <w:gridCol w:w="1692"/>
      </w:tblGrid>
      <w:tr w:rsidR="00FD48F1" w:rsidRPr="009447EA" w:rsidTr="006557E3">
        <w:trPr>
          <w:jc w:val="center"/>
        </w:trPr>
        <w:tc>
          <w:tcPr>
            <w:tcW w:w="567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FD48F1" w:rsidRPr="009447EA" w:rsidRDefault="00FD48F1" w:rsidP="00FD48F1">
            <w:pPr>
              <w:pStyle w:val="a8"/>
              <w:tabs>
                <w:tab w:val="left" w:pos="210"/>
                <w:tab w:val="left" w:pos="402"/>
              </w:tabs>
              <w:suppressAutoHyphens w:val="0"/>
              <w:spacing w:after="20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 - получателей государственной поддержки в виде социальной выплаты на приобретение (строительство) жилья, семья</w:t>
            </w:r>
          </w:p>
          <w:p w:rsidR="00FD48F1" w:rsidRPr="009447EA" w:rsidRDefault="00FD48F1" w:rsidP="00FD48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a-RU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708" w:type="dxa"/>
            <w:vAlign w:val="center"/>
          </w:tcPr>
          <w:p w:rsidR="00FD48F1" w:rsidRPr="009447EA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692" w:type="dxa"/>
            <w:vAlign w:val="center"/>
          </w:tcPr>
          <w:p w:rsidR="00FD48F1" w:rsidRPr="009447EA" w:rsidRDefault="00FD48F1" w:rsidP="006557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7EA">
              <w:rPr>
                <w:rFonts w:ascii="Times New Roman" w:hAnsi="Times New Roman" w:cs="Times New Roman"/>
                <w:sz w:val="22"/>
                <w:szCs w:val="22"/>
              </w:rPr>
              <w:t>Общее число молодых семей -получателей государственной поддержки в виде социальной выплаты на приобретение (строительство) жилья</w:t>
            </w:r>
          </w:p>
        </w:tc>
      </w:tr>
    </w:tbl>
    <w:p w:rsidR="006E2B66" w:rsidRPr="00FD48F1" w:rsidRDefault="000A7DB2" w:rsidP="000A7DB2">
      <w:pPr>
        <w:pStyle w:val="a8"/>
        <w:tabs>
          <w:tab w:val="left" w:pos="993"/>
        </w:tabs>
        <w:ind w:left="0" w:right="-1" w:firstLine="709"/>
        <w:jc w:val="both"/>
        <w:rPr>
          <w:color w:val="000000"/>
        </w:rPr>
      </w:pPr>
      <w:r>
        <w:rPr>
          <w:color w:val="000000"/>
          <w:lang w:val="ba-RU"/>
        </w:rPr>
        <w:t xml:space="preserve">б) </w:t>
      </w:r>
      <w:r w:rsidR="00FD48F1">
        <w:rPr>
          <w:color w:val="000000"/>
        </w:rPr>
        <w:t>В</w:t>
      </w:r>
      <w:r w:rsidR="00DF3FD6" w:rsidRPr="00FD48F1">
        <w:rPr>
          <w:color w:val="000000"/>
        </w:rPr>
        <w:t xml:space="preserve"> паспорте подпрограммы </w:t>
      </w:r>
      <w:r w:rsidR="00DF3FD6" w:rsidRPr="00FD48F1">
        <w:rPr>
          <w:bCs/>
          <w:color w:val="000000"/>
        </w:rPr>
        <w:t>«Государственная поддержка молодых семей, нуждающихся в улучшении жилищных условий»</w:t>
      </w:r>
      <w:r w:rsidR="00192D7D" w:rsidRPr="00FD48F1">
        <w:rPr>
          <w:bCs/>
          <w:color w:val="000000"/>
        </w:rPr>
        <w:t xml:space="preserve"> </w:t>
      </w:r>
      <w:r w:rsidR="00CF3E52" w:rsidRPr="00FD48F1">
        <w:rPr>
          <w:color w:val="000000"/>
        </w:rPr>
        <w:t>п</w:t>
      </w:r>
      <w:r w:rsidR="00192D7D" w:rsidRPr="00FD48F1">
        <w:rPr>
          <w:color w:val="000000"/>
        </w:rPr>
        <w:t>ункт 1</w:t>
      </w:r>
      <w:r w:rsidR="006E2B66" w:rsidRPr="00FD48F1">
        <w:rPr>
          <w:color w:val="000000"/>
        </w:rPr>
        <w:t xml:space="preserve"> раздела </w:t>
      </w:r>
      <w:r w:rsidR="008C3F67" w:rsidRPr="00FD48F1">
        <w:rPr>
          <w:color w:val="000000"/>
        </w:rPr>
        <w:t xml:space="preserve">6.2.3 </w:t>
      </w:r>
      <w:r w:rsidR="006E2B66" w:rsidRPr="00FD48F1">
        <w:rPr>
          <w:color w:val="000000"/>
        </w:rPr>
        <w:t>«Целевые индикаторы и показатели подпрограммы» изложить в следующей редакции:</w:t>
      </w:r>
    </w:p>
    <w:tbl>
      <w:tblPr>
        <w:tblStyle w:val="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2"/>
        <w:gridCol w:w="1808"/>
        <w:gridCol w:w="709"/>
        <w:gridCol w:w="709"/>
        <w:gridCol w:w="850"/>
        <w:gridCol w:w="851"/>
        <w:gridCol w:w="878"/>
        <w:gridCol w:w="784"/>
        <w:gridCol w:w="757"/>
        <w:gridCol w:w="1833"/>
      </w:tblGrid>
      <w:tr w:rsidR="00803827" w:rsidRPr="00AE6DDA" w:rsidTr="00FD48F1">
        <w:trPr>
          <w:trHeight w:val="557"/>
        </w:trPr>
        <w:tc>
          <w:tcPr>
            <w:tcW w:w="602" w:type="dxa"/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803827" w:rsidRPr="000A52B0" w:rsidRDefault="00803827" w:rsidP="00803827">
            <w:pPr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 xml:space="preserve">Количество молодых семей получателей государственной поддержки в виде социальной </w:t>
            </w:r>
            <w:r w:rsidRPr="000A52B0">
              <w:rPr>
                <w:rFonts w:ascii="Times New Roman" w:hAnsi="Times New Roman" w:cs="Times New Roman"/>
              </w:rPr>
              <w:lastRenderedPageBreak/>
              <w:t>выплаты на прио</w:t>
            </w:r>
            <w:r w:rsidR="00FD48F1">
              <w:rPr>
                <w:rFonts w:ascii="Times New Roman" w:hAnsi="Times New Roman" w:cs="Times New Roman"/>
              </w:rPr>
              <w:t>бретение (строительство</w:t>
            </w:r>
            <w:r w:rsidRPr="000A52B0">
              <w:rPr>
                <w:rFonts w:ascii="Times New Roman" w:hAnsi="Times New Roman" w:cs="Times New Roman"/>
              </w:rPr>
              <w:t>) жилья, семья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827" w:rsidRPr="000A52B0" w:rsidRDefault="00803827" w:rsidP="0080382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03827" w:rsidRPr="000A52B0" w:rsidRDefault="00803827" w:rsidP="00803827">
            <w:pPr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 xml:space="preserve">Общее число молодых семей -получателей государственной поддержки в виде социальной </w:t>
            </w:r>
            <w:r w:rsidRPr="000A52B0">
              <w:rPr>
                <w:rFonts w:ascii="Times New Roman" w:hAnsi="Times New Roman" w:cs="Times New Roman"/>
              </w:rPr>
              <w:lastRenderedPageBreak/>
              <w:t>выплаты на приобретение (строительство) жилья</w:t>
            </w:r>
          </w:p>
        </w:tc>
      </w:tr>
    </w:tbl>
    <w:p w:rsidR="00855A0C" w:rsidRPr="007976A5" w:rsidRDefault="003C0FCC" w:rsidP="00A45D72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7976A5">
        <w:lastRenderedPageBreak/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7976A5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7976A5">
        <w:rPr>
          <w:rStyle w:val="apple-style-span"/>
          <w:color w:val="000000"/>
        </w:rPr>
        <w:t>публики Башкортостан</w:t>
      </w:r>
      <w:r w:rsidRPr="007976A5">
        <w:rPr>
          <w:rStyle w:val="apple-style-span"/>
          <w:color w:val="000000"/>
        </w:rPr>
        <w:t>.</w:t>
      </w:r>
    </w:p>
    <w:p w:rsidR="003C0FCC" w:rsidRPr="007976A5" w:rsidRDefault="003C0FCC" w:rsidP="00A45D72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</w:rPr>
        <w:t xml:space="preserve">Контроль за </w:t>
      </w:r>
      <w:r w:rsidR="00D721DD" w:rsidRPr="007976A5">
        <w:rPr>
          <w:color w:val="000000"/>
        </w:rPr>
        <w:t>исполнением</w:t>
      </w:r>
      <w:r w:rsidRPr="007976A5">
        <w:rPr>
          <w:color w:val="000000"/>
        </w:rPr>
        <w:t xml:space="preserve"> настоящего постановления возложить на </w:t>
      </w:r>
      <w:r w:rsidR="00E80466" w:rsidRPr="007976A5">
        <w:rPr>
          <w:color w:val="000000"/>
        </w:rPr>
        <w:t xml:space="preserve">первого </w:t>
      </w:r>
      <w:r w:rsidR="00512BFB" w:rsidRPr="007976A5">
        <w:rPr>
          <w:color w:val="000000"/>
        </w:rPr>
        <w:t>з</w:t>
      </w:r>
      <w:r w:rsidR="0086772B" w:rsidRPr="007976A5">
        <w:rPr>
          <w:color w:val="000000"/>
        </w:rPr>
        <w:t>аместителя главы администрации Черкашнева</w:t>
      </w:r>
      <w:r w:rsidR="00C201D4" w:rsidRPr="007976A5">
        <w:rPr>
          <w:color w:val="000000"/>
        </w:rPr>
        <w:t xml:space="preserve"> М.А.</w:t>
      </w:r>
    </w:p>
    <w:p w:rsidR="00493D7D" w:rsidRPr="007976A5" w:rsidRDefault="00493D7D" w:rsidP="00493D7D">
      <w:pPr>
        <w:ind w:right="-1" w:firstLine="567"/>
        <w:rPr>
          <w:color w:val="000000"/>
        </w:rPr>
      </w:pPr>
    </w:p>
    <w:p w:rsidR="00ED3D1F" w:rsidRPr="007976A5" w:rsidRDefault="00ED3D1F" w:rsidP="00493D7D">
      <w:pPr>
        <w:ind w:right="-1" w:firstLine="567"/>
        <w:rPr>
          <w:color w:val="000000"/>
        </w:rPr>
      </w:pPr>
    </w:p>
    <w:p w:rsidR="00E615F0" w:rsidRPr="007976A5" w:rsidRDefault="00C201D4" w:rsidP="00D721DD">
      <w:pPr>
        <w:ind w:right="-1"/>
        <w:rPr>
          <w:color w:val="000000"/>
        </w:rPr>
      </w:pPr>
      <w:r w:rsidRPr="007976A5">
        <w:rPr>
          <w:color w:val="000000"/>
        </w:rPr>
        <w:t>Г</w:t>
      </w:r>
      <w:r w:rsidR="003C0FCC" w:rsidRPr="007976A5">
        <w:rPr>
          <w:color w:val="000000"/>
        </w:rPr>
        <w:t>лав</w:t>
      </w:r>
      <w:r w:rsidRPr="007976A5">
        <w:rPr>
          <w:color w:val="000000"/>
        </w:rPr>
        <w:t>а</w:t>
      </w:r>
      <w:r w:rsidR="003C0FCC" w:rsidRPr="007976A5">
        <w:rPr>
          <w:color w:val="000000"/>
        </w:rPr>
        <w:t xml:space="preserve"> администрации        </w:t>
      </w:r>
      <w:r w:rsidR="00493D7D" w:rsidRPr="007976A5">
        <w:rPr>
          <w:color w:val="000000"/>
        </w:rPr>
        <w:t xml:space="preserve">              </w:t>
      </w:r>
      <w:r w:rsidR="003C0FCC" w:rsidRPr="007976A5">
        <w:rPr>
          <w:color w:val="000000"/>
        </w:rPr>
        <w:t xml:space="preserve">       </w:t>
      </w:r>
      <w:r w:rsidR="00D478AD" w:rsidRPr="007976A5">
        <w:rPr>
          <w:color w:val="000000"/>
          <w:lang w:val="ba-RU"/>
        </w:rPr>
        <w:t xml:space="preserve"> </w:t>
      </w:r>
      <w:r w:rsidR="003C0FCC" w:rsidRPr="007976A5">
        <w:rPr>
          <w:color w:val="000000"/>
        </w:rPr>
        <w:t xml:space="preserve"> </w:t>
      </w:r>
      <w:r w:rsidR="0020524D" w:rsidRPr="007976A5">
        <w:rPr>
          <w:color w:val="000000"/>
        </w:rPr>
        <w:t xml:space="preserve">            </w:t>
      </w:r>
      <w:r w:rsidR="003C0FCC" w:rsidRPr="007976A5">
        <w:rPr>
          <w:color w:val="000000"/>
        </w:rPr>
        <w:t xml:space="preserve"> </w:t>
      </w:r>
      <w:r w:rsidR="00ED3D1F" w:rsidRPr="007976A5">
        <w:rPr>
          <w:color w:val="000000"/>
        </w:rPr>
        <w:t xml:space="preserve">           </w:t>
      </w:r>
      <w:r w:rsidR="0046750B" w:rsidRPr="007976A5">
        <w:rPr>
          <w:color w:val="000000"/>
        </w:rPr>
        <w:t xml:space="preserve">  </w:t>
      </w:r>
      <w:r w:rsidR="00DC14F9" w:rsidRPr="007976A5">
        <w:rPr>
          <w:color w:val="000000"/>
        </w:rPr>
        <w:t xml:space="preserve">               </w:t>
      </w:r>
      <w:r w:rsidR="00AA1BB6" w:rsidRPr="007976A5">
        <w:rPr>
          <w:color w:val="000000"/>
        </w:rPr>
        <w:t xml:space="preserve">  </w:t>
      </w:r>
      <w:r w:rsidRPr="007976A5">
        <w:rPr>
          <w:color w:val="000000"/>
        </w:rPr>
        <w:t xml:space="preserve">           </w:t>
      </w:r>
      <w:bookmarkStart w:id="0" w:name="_GoBack"/>
      <w:bookmarkEnd w:id="0"/>
      <w:r w:rsidRPr="007976A5">
        <w:rPr>
          <w:color w:val="000000"/>
        </w:rPr>
        <w:t xml:space="preserve">  </w:t>
      </w:r>
      <w:r w:rsidR="00D721DD" w:rsidRPr="007976A5">
        <w:rPr>
          <w:color w:val="000000"/>
        </w:rPr>
        <w:t xml:space="preserve">   </w:t>
      </w:r>
      <w:r w:rsidR="00CF3E52" w:rsidRPr="007976A5">
        <w:rPr>
          <w:color w:val="000000"/>
        </w:rPr>
        <w:t xml:space="preserve"> </w:t>
      </w:r>
      <w:r w:rsidRPr="007976A5">
        <w:rPr>
          <w:color w:val="000000"/>
        </w:rPr>
        <w:t xml:space="preserve"> </w:t>
      </w:r>
      <w:r w:rsidR="00CF3E52" w:rsidRPr="007976A5">
        <w:rPr>
          <w:color w:val="000000"/>
        </w:rPr>
        <w:t xml:space="preserve">А.Е. </w:t>
      </w:r>
      <w:proofErr w:type="spellStart"/>
      <w:r w:rsidR="00CF3E52" w:rsidRPr="007976A5">
        <w:rPr>
          <w:color w:val="000000"/>
        </w:rPr>
        <w:t>Пальчинский</w:t>
      </w:r>
      <w:proofErr w:type="spellEnd"/>
    </w:p>
    <w:p w:rsidR="00304445" w:rsidRPr="007976A5" w:rsidRDefault="00304445" w:rsidP="00304445">
      <w:pPr>
        <w:ind w:right="-1"/>
        <w:rPr>
          <w:color w:val="000000"/>
          <w:lang w:eastAsia="ru-RU"/>
        </w:rPr>
        <w:sectPr w:rsidR="00304445" w:rsidRPr="007976A5" w:rsidSect="004D64DF">
          <w:footerReference w:type="default" r:id="rId9"/>
          <w:pgSz w:w="11906" w:h="16838" w:code="9"/>
          <w:pgMar w:top="1134" w:right="566" w:bottom="709" w:left="1701" w:header="720" w:footer="221" w:gutter="0"/>
          <w:cols w:space="708"/>
          <w:docGrid w:linePitch="360"/>
        </w:sectPr>
      </w:pPr>
    </w:p>
    <w:p w:rsidR="00F5736D" w:rsidRDefault="00F5736D" w:rsidP="00A45D72">
      <w:pPr>
        <w:rPr>
          <w:lang w:eastAsia="ru-RU"/>
        </w:rPr>
      </w:pPr>
    </w:p>
    <w:sectPr w:rsidR="00F5736D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F1" w:rsidRDefault="00FD48F1" w:rsidP="004B1CE1">
      <w:r>
        <w:separator/>
      </w:r>
    </w:p>
  </w:endnote>
  <w:endnote w:type="continuationSeparator" w:id="0">
    <w:p w:rsidR="00FD48F1" w:rsidRDefault="00FD48F1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F1" w:rsidRPr="000A12A4" w:rsidRDefault="00FD48F1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F1" w:rsidRDefault="00FD48F1" w:rsidP="004B1CE1">
      <w:r>
        <w:separator/>
      </w:r>
    </w:p>
  </w:footnote>
  <w:footnote w:type="continuationSeparator" w:id="0">
    <w:p w:rsidR="00FD48F1" w:rsidRDefault="00FD48F1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A6D6492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207008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8" w15:restartNumberingAfterBreak="0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B51A77"/>
    <w:multiLevelType w:val="hybridMultilevel"/>
    <w:tmpl w:val="0DFCCC60"/>
    <w:lvl w:ilvl="0" w:tplc="C6289C98">
      <w:start w:val="2027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0"/>
  </w:num>
  <w:num w:numId="8">
    <w:abstractNumId w:val="31"/>
  </w:num>
  <w:num w:numId="9">
    <w:abstractNumId w:val="42"/>
  </w:num>
  <w:num w:numId="10">
    <w:abstractNumId w:val="32"/>
  </w:num>
  <w:num w:numId="11">
    <w:abstractNumId w:val="21"/>
  </w:num>
  <w:num w:numId="12">
    <w:abstractNumId w:val="45"/>
  </w:num>
  <w:num w:numId="13">
    <w:abstractNumId w:val="44"/>
  </w:num>
  <w:num w:numId="14">
    <w:abstractNumId w:val="34"/>
  </w:num>
  <w:num w:numId="15">
    <w:abstractNumId w:val="36"/>
  </w:num>
  <w:num w:numId="16">
    <w:abstractNumId w:val="43"/>
  </w:num>
  <w:num w:numId="17">
    <w:abstractNumId w:val="39"/>
  </w:num>
  <w:num w:numId="18">
    <w:abstractNumId w:val="5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26"/>
  </w:num>
  <w:num w:numId="25">
    <w:abstractNumId w:val="17"/>
  </w:num>
  <w:num w:numId="26">
    <w:abstractNumId w:val="11"/>
  </w:num>
  <w:num w:numId="27">
    <w:abstractNumId w:val="38"/>
  </w:num>
  <w:num w:numId="28">
    <w:abstractNumId w:val="12"/>
  </w:num>
  <w:num w:numId="29">
    <w:abstractNumId w:val="24"/>
  </w:num>
  <w:num w:numId="30">
    <w:abstractNumId w:val="25"/>
  </w:num>
  <w:num w:numId="31">
    <w:abstractNumId w:val="37"/>
  </w:num>
  <w:num w:numId="32">
    <w:abstractNumId w:val="10"/>
  </w:num>
  <w:num w:numId="33">
    <w:abstractNumId w:val="20"/>
  </w:num>
  <w:num w:numId="34">
    <w:abstractNumId w:val="22"/>
  </w:num>
  <w:num w:numId="35">
    <w:abstractNumId w:val="41"/>
  </w:num>
  <w:num w:numId="36">
    <w:abstractNumId w:val="27"/>
  </w:num>
  <w:num w:numId="37">
    <w:abstractNumId w:val="6"/>
  </w:num>
  <w:num w:numId="38">
    <w:abstractNumId w:val="7"/>
  </w:num>
  <w:num w:numId="39">
    <w:abstractNumId w:val="35"/>
  </w:num>
  <w:num w:numId="40">
    <w:abstractNumId w:val="33"/>
  </w:num>
  <w:num w:numId="41">
    <w:abstractNumId w:val="8"/>
  </w:num>
  <w:num w:numId="42">
    <w:abstractNumId w:val="18"/>
  </w:num>
  <w:num w:numId="43">
    <w:abstractNumId w:val="28"/>
  </w:num>
  <w:num w:numId="44">
    <w:abstractNumId w:val="16"/>
  </w:num>
  <w:num w:numId="45">
    <w:abstractNumId w:val="1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01F2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433DE"/>
    <w:rsid w:val="00043590"/>
    <w:rsid w:val="0004410C"/>
    <w:rsid w:val="00044301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A7DB2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675F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57FD"/>
    <w:rsid w:val="001077C0"/>
    <w:rsid w:val="00111992"/>
    <w:rsid w:val="00112FE0"/>
    <w:rsid w:val="00113FE8"/>
    <w:rsid w:val="0011405B"/>
    <w:rsid w:val="00114522"/>
    <w:rsid w:val="00114ABB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05D7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443A"/>
    <w:rsid w:val="00185B49"/>
    <w:rsid w:val="00185CE2"/>
    <w:rsid w:val="00186BAB"/>
    <w:rsid w:val="00192D7D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05A9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20C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2AEC"/>
    <w:rsid w:val="00295963"/>
    <w:rsid w:val="00295C0D"/>
    <w:rsid w:val="00296028"/>
    <w:rsid w:val="00297BE3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2F53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A35A9"/>
    <w:rsid w:val="003A5A2C"/>
    <w:rsid w:val="003A7E01"/>
    <w:rsid w:val="003B1149"/>
    <w:rsid w:val="003B167B"/>
    <w:rsid w:val="003B1914"/>
    <w:rsid w:val="003B278D"/>
    <w:rsid w:val="003B3C2B"/>
    <w:rsid w:val="003B3F7C"/>
    <w:rsid w:val="003B560B"/>
    <w:rsid w:val="003B5DAC"/>
    <w:rsid w:val="003C0FCC"/>
    <w:rsid w:val="003D5118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62D8"/>
    <w:rsid w:val="0046750B"/>
    <w:rsid w:val="004705AA"/>
    <w:rsid w:val="0047092C"/>
    <w:rsid w:val="004709D7"/>
    <w:rsid w:val="00470BF4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4DF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1B56"/>
    <w:rsid w:val="00534DE6"/>
    <w:rsid w:val="005356F5"/>
    <w:rsid w:val="00535D7D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5046"/>
    <w:rsid w:val="005762BF"/>
    <w:rsid w:val="0058376B"/>
    <w:rsid w:val="0058462C"/>
    <w:rsid w:val="00585BA2"/>
    <w:rsid w:val="00586A2A"/>
    <w:rsid w:val="00587839"/>
    <w:rsid w:val="0059140D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5F2805"/>
    <w:rsid w:val="006043CF"/>
    <w:rsid w:val="006045F0"/>
    <w:rsid w:val="0060470B"/>
    <w:rsid w:val="00604FEF"/>
    <w:rsid w:val="00606385"/>
    <w:rsid w:val="006075EE"/>
    <w:rsid w:val="00610275"/>
    <w:rsid w:val="00611534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74E"/>
    <w:rsid w:val="00641B1E"/>
    <w:rsid w:val="00646B98"/>
    <w:rsid w:val="00647AC9"/>
    <w:rsid w:val="00654324"/>
    <w:rsid w:val="00655452"/>
    <w:rsid w:val="006557E3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2B66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313DD"/>
    <w:rsid w:val="00731DD8"/>
    <w:rsid w:val="00732FD5"/>
    <w:rsid w:val="007330D1"/>
    <w:rsid w:val="00734D0A"/>
    <w:rsid w:val="00735102"/>
    <w:rsid w:val="00735DBD"/>
    <w:rsid w:val="00736010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323"/>
    <w:rsid w:val="00780462"/>
    <w:rsid w:val="0078071C"/>
    <w:rsid w:val="00781EE9"/>
    <w:rsid w:val="00784A4F"/>
    <w:rsid w:val="00784EAF"/>
    <w:rsid w:val="0078503A"/>
    <w:rsid w:val="00785418"/>
    <w:rsid w:val="00787045"/>
    <w:rsid w:val="00796AB5"/>
    <w:rsid w:val="007976A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827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1C8D"/>
    <w:rsid w:val="008A6F58"/>
    <w:rsid w:val="008B3AAF"/>
    <w:rsid w:val="008B3B30"/>
    <w:rsid w:val="008B444E"/>
    <w:rsid w:val="008B4C4F"/>
    <w:rsid w:val="008C16FC"/>
    <w:rsid w:val="008C3C2D"/>
    <w:rsid w:val="008C3F67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0CD"/>
    <w:rsid w:val="0091556C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338E"/>
    <w:rsid w:val="009447EA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5ED3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259D"/>
    <w:rsid w:val="00A3499F"/>
    <w:rsid w:val="00A42CDA"/>
    <w:rsid w:val="00A42DDC"/>
    <w:rsid w:val="00A44978"/>
    <w:rsid w:val="00A45D72"/>
    <w:rsid w:val="00A506DE"/>
    <w:rsid w:val="00A530CF"/>
    <w:rsid w:val="00A55E55"/>
    <w:rsid w:val="00A563CD"/>
    <w:rsid w:val="00A5776C"/>
    <w:rsid w:val="00A602CA"/>
    <w:rsid w:val="00A63020"/>
    <w:rsid w:val="00A663C9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20D5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6DDA"/>
    <w:rsid w:val="00AE7555"/>
    <w:rsid w:val="00AE7612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25E2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35DA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28F5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3E52"/>
    <w:rsid w:val="00CF50C8"/>
    <w:rsid w:val="00CF569E"/>
    <w:rsid w:val="00D00576"/>
    <w:rsid w:val="00D008CD"/>
    <w:rsid w:val="00D023F6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1244"/>
    <w:rsid w:val="00D32A91"/>
    <w:rsid w:val="00D40EC3"/>
    <w:rsid w:val="00D43EAC"/>
    <w:rsid w:val="00D478AD"/>
    <w:rsid w:val="00D535A6"/>
    <w:rsid w:val="00D54B44"/>
    <w:rsid w:val="00D54CD7"/>
    <w:rsid w:val="00D6792F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2B8A"/>
    <w:rsid w:val="00D860C3"/>
    <w:rsid w:val="00D87098"/>
    <w:rsid w:val="00D919ED"/>
    <w:rsid w:val="00D91ACA"/>
    <w:rsid w:val="00D92DDE"/>
    <w:rsid w:val="00D94609"/>
    <w:rsid w:val="00D94F40"/>
    <w:rsid w:val="00D9644D"/>
    <w:rsid w:val="00D97FCB"/>
    <w:rsid w:val="00DA0D75"/>
    <w:rsid w:val="00DA16F8"/>
    <w:rsid w:val="00DA2E3B"/>
    <w:rsid w:val="00DA5164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291"/>
    <w:rsid w:val="00DD4E88"/>
    <w:rsid w:val="00DD55FC"/>
    <w:rsid w:val="00DD7565"/>
    <w:rsid w:val="00DD7851"/>
    <w:rsid w:val="00DE1D15"/>
    <w:rsid w:val="00DE2CE2"/>
    <w:rsid w:val="00DE4342"/>
    <w:rsid w:val="00DE6C74"/>
    <w:rsid w:val="00DE6D0C"/>
    <w:rsid w:val="00DF3FD6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262F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327E"/>
    <w:rsid w:val="00E9432D"/>
    <w:rsid w:val="00E94D12"/>
    <w:rsid w:val="00E95EF6"/>
    <w:rsid w:val="00E96C83"/>
    <w:rsid w:val="00EA0D89"/>
    <w:rsid w:val="00EA3E07"/>
    <w:rsid w:val="00EA585B"/>
    <w:rsid w:val="00EA71FE"/>
    <w:rsid w:val="00EB0081"/>
    <w:rsid w:val="00EB18BA"/>
    <w:rsid w:val="00EB1BF0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C19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15DA"/>
    <w:rsid w:val="00F34C95"/>
    <w:rsid w:val="00F34E1B"/>
    <w:rsid w:val="00F34F64"/>
    <w:rsid w:val="00F3609A"/>
    <w:rsid w:val="00F36548"/>
    <w:rsid w:val="00F40B17"/>
    <w:rsid w:val="00F41018"/>
    <w:rsid w:val="00F4195B"/>
    <w:rsid w:val="00F4478E"/>
    <w:rsid w:val="00F46EB1"/>
    <w:rsid w:val="00F51E29"/>
    <w:rsid w:val="00F52820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6F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8F1"/>
    <w:rsid w:val="00FD4DA4"/>
    <w:rsid w:val="00FD558F"/>
    <w:rsid w:val="00FD5765"/>
    <w:rsid w:val="00FE1860"/>
    <w:rsid w:val="00FE195A"/>
    <w:rsid w:val="00FE236D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E560B"/>
  <w15:docId w15:val="{F332C868-E7AB-4EBD-82C9-D8A6BF0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table" w:customStyle="1" w:styleId="52">
    <w:name w:val="Сетка таблицы5"/>
    <w:basedOn w:val="a1"/>
    <w:next w:val="a9"/>
    <w:uiPriority w:val="59"/>
    <w:rsid w:val="001057F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292AE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6E2B66"/>
  </w:style>
  <w:style w:type="table" w:customStyle="1" w:styleId="100">
    <w:name w:val="Сетка таблицы10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6E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annotation text"/>
    <w:basedOn w:val="a"/>
    <w:link w:val="affa"/>
    <w:uiPriority w:val="99"/>
    <w:semiHidden/>
    <w:unhideWhenUsed/>
    <w:rsid w:val="006E2B66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6E2B6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2B6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2B66"/>
    <w:rPr>
      <w:b/>
      <w:bCs/>
    </w:rPr>
  </w:style>
  <w:style w:type="table" w:customStyle="1" w:styleId="220">
    <w:name w:val="Сетка таблицы22"/>
    <w:basedOn w:val="a1"/>
    <w:next w:val="a9"/>
    <w:uiPriority w:val="59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001F2"/>
  </w:style>
  <w:style w:type="table" w:customStyle="1" w:styleId="110">
    <w:name w:val="Сетка таблицы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001F2"/>
  </w:style>
  <w:style w:type="table" w:customStyle="1" w:styleId="410">
    <w:name w:val="Сетка таблицы4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001F2"/>
  </w:style>
  <w:style w:type="table" w:customStyle="1" w:styleId="211">
    <w:name w:val="Сетка таблицы2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001F2"/>
  </w:style>
  <w:style w:type="table" w:customStyle="1" w:styleId="411">
    <w:name w:val="Сетка таблицы4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0001F2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0001F2"/>
  </w:style>
  <w:style w:type="table" w:customStyle="1" w:styleId="2111">
    <w:name w:val="Сетка таблицы211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8E61-98F0-4650-8E00-BBDC8D5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2418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6</cp:revision>
  <cp:lastPrinted>2024-06-06T11:40:00Z</cp:lastPrinted>
  <dcterms:created xsi:type="dcterms:W3CDTF">2024-06-04T09:59:00Z</dcterms:created>
  <dcterms:modified xsi:type="dcterms:W3CDTF">2024-06-06T11:40:00Z</dcterms:modified>
</cp:coreProperties>
</file>